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C9" w:rsidRPr="00FA3017" w:rsidRDefault="003904CF">
      <w:pPr>
        <w:rPr>
          <w:sz w:val="28"/>
          <w:szCs w:val="28"/>
        </w:rPr>
      </w:pPr>
      <w:r w:rsidRPr="003904CF">
        <w:rPr>
          <w:noProof/>
        </w:rPr>
        <w:pict>
          <v:line id="Line 2" o:spid="_x0000_s1026" style="position:absolute;z-index:1;visibility:visible" from="0,12pt" to="468pt,12.05pt" o:allowincell="f" strokecolor="#d4d4d4" strokeweight="1.75pt">
            <v:shadow on="t" origin=".5,-.5" offset="0,-1pt"/>
          </v:line>
        </w:pict>
      </w:r>
    </w:p>
    <w:p w:rsidR="00437FC9" w:rsidRDefault="00437FC9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:rsidR="00437FC9" w:rsidRPr="008B05ED" w:rsidRDefault="004B7765" w:rsidP="008B05ED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Five e</w:t>
      </w:r>
      <w:r w:rsidR="00E43806">
        <w:rPr>
          <w:rStyle w:val="Strong"/>
          <w:sz w:val="28"/>
          <w:szCs w:val="28"/>
        </w:rPr>
        <w:t>xtrernal experts for evaluation of pilot plan</w:t>
      </w:r>
    </w:p>
    <w:p w:rsidR="00437FC9" w:rsidRPr="00E43806" w:rsidRDefault="00437FC9" w:rsidP="00E43806">
      <w:pPr>
        <w:spacing w:after="600"/>
        <w:jc w:val="center"/>
        <w:rPr>
          <w:b/>
          <w:bCs/>
          <w:sz w:val="28"/>
          <w:szCs w:val="28"/>
        </w:rPr>
      </w:pPr>
      <w:r w:rsidRPr="008B05ED">
        <w:rPr>
          <w:rStyle w:val="Strong"/>
          <w:sz w:val="28"/>
          <w:szCs w:val="28"/>
        </w:rPr>
        <w:t>Butola ,Republic of North M</w:t>
      </w:r>
      <w:bookmarkStart w:id="0" w:name="_GoBack"/>
      <w:bookmarkEnd w:id="0"/>
      <w:r w:rsidR="00E43806">
        <w:rPr>
          <w:rStyle w:val="Strong"/>
          <w:sz w:val="28"/>
          <w:szCs w:val="28"/>
        </w:rPr>
        <w:t>acedonia</w:t>
      </w:r>
    </w:p>
    <w:sectPr w:rsidR="00437FC9" w:rsidRPr="00E43806" w:rsidSect="00C25747">
      <w:headerReference w:type="default" r:id="rId8"/>
      <w:footerReference w:type="default" r:id="rId9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FC" w:rsidRDefault="00C327FC">
      <w:r>
        <w:separator/>
      </w:r>
    </w:p>
  </w:endnote>
  <w:endnote w:type="continuationSeparator" w:id="1">
    <w:p w:rsidR="00C327FC" w:rsidRDefault="00C3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C9" w:rsidRDefault="00437FC9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bCs/>
        <w:sz w:val="18"/>
        <w:szCs w:val="18"/>
        <w:lang w:val="en-GB"/>
      </w:rPr>
      <w:t>July 2019</w:t>
    </w:r>
    <w:r w:rsidRPr="00B51BF1">
      <w:rPr>
        <w:b/>
        <w:bCs/>
        <w:sz w:val="18"/>
        <w:szCs w:val="18"/>
        <w:lang w:val="en-GB"/>
      </w:rPr>
      <w:tab/>
    </w:r>
    <w:r w:rsidRPr="00B51BF1">
      <w:rPr>
        <w:sz w:val="18"/>
        <w:szCs w:val="18"/>
        <w:lang w:val="en-GB"/>
      </w:rPr>
      <w:t xml:space="preserve">Page </w:t>
    </w:r>
    <w:r w:rsidR="003904CF"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PAGE </w:instrText>
    </w:r>
    <w:r w:rsidR="003904CF" w:rsidRPr="00B51BF1">
      <w:rPr>
        <w:rStyle w:val="PageNumber"/>
        <w:sz w:val="18"/>
        <w:szCs w:val="18"/>
      </w:rPr>
      <w:fldChar w:fldCharType="separate"/>
    </w:r>
    <w:r w:rsidR="004B7765">
      <w:rPr>
        <w:rStyle w:val="PageNumber"/>
        <w:noProof/>
        <w:sz w:val="18"/>
        <w:szCs w:val="18"/>
      </w:rPr>
      <w:t>1</w:t>
    </w:r>
    <w:r w:rsidR="003904CF" w:rsidRPr="00B51BF1">
      <w:rPr>
        <w:rStyle w:val="PageNumber"/>
        <w:sz w:val="18"/>
        <w:szCs w:val="18"/>
      </w:rPr>
      <w:fldChar w:fldCharType="end"/>
    </w:r>
    <w:r w:rsidRPr="00B51BF1">
      <w:rPr>
        <w:rStyle w:val="PageNumber"/>
        <w:sz w:val="18"/>
        <w:szCs w:val="18"/>
      </w:rPr>
      <w:t xml:space="preserve"> of </w:t>
    </w:r>
    <w:r w:rsidR="003904CF"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NUMPAGES </w:instrText>
    </w:r>
    <w:r w:rsidR="003904CF" w:rsidRPr="00B51BF1">
      <w:rPr>
        <w:rStyle w:val="PageNumber"/>
        <w:sz w:val="18"/>
        <w:szCs w:val="18"/>
      </w:rPr>
      <w:fldChar w:fldCharType="separate"/>
    </w:r>
    <w:r w:rsidR="004B7765">
      <w:rPr>
        <w:rStyle w:val="PageNumber"/>
        <w:noProof/>
        <w:sz w:val="18"/>
        <w:szCs w:val="18"/>
      </w:rPr>
      <w:t>1</w:t>
    </w:r>
    <w:r w:rsidR="003904CF" w:rsidRPr="00B51BF1">
      <w:rPr>
        <w:rStyle w:val="PageNumber"/>
        <w:sz w:val="18"/>
        <w:szCs w:val="18"/>
      </w:rPr>
      <w:fldChar w:fldCharType="end"/>
    </w:r>
  </w:p>
  <w:p w:rsidR="00437FC9" w:rsidRPr="00B51BF1" w:rsidRDefault="003904CF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="00437FC9"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 w:rsidR="00437FC9">
      <w:rPr>
        <w:rStyle w:val="PageNumber"/>
        <w:noProof/>
        <w:sz w:val="18"/>
        <w:szCs w:val="18"/>
      </w:rPr>
      <w:t>b8o6_list_simp_en.docx</w:t>
    </w:r>
    <w:r w:rsidRPr="00BF312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FC" w:rsidRDefault="00C327FC">
      <w:r>
        <w:separator/>
      </w:r>
    </w:p>
  </w:footnote>
  <w:footnote w:type="continuationSeparator" w:id="1">
    <w:p w:rsidR="00C327FC" w:rsidRDefault="00C32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C9" w:rsidRDefault="00437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57BFD"/>
    <w:rsid w:val="00097059"/>
    <w:rsid w:val="000A4FEE"/>
    <w:rsid w:val="000F49B3"/>
    <w:rsid w:val="00116755"/>
    <w:rsid w:val="00117F40"/>
    <w:rsid w:val="00125C2D"/>
    <w:rsid w:val="001624C3"/>
    <w:rsid w:val="001B3959"/>
    <w:rsid w:val="001C2297"/>
    <w:rsid w:val="001C4454"/>
    <w:rsid w:val="001D5D74"/>
    <w:rsid w:val="001F7C5A"/>
    <w:rsid w:val="00210EC0"/>
    <w:rsid w:val="00213BA6"/>
    <w:rsid w:val="00221A46"/>
    <w:rsid w:val="00260ACF"/>
    <w:rsid w:val="002A5A18"/>
    <w:rsid w:val="002D540C"/>
    <w:rsid w:val="00321F8C"/>
    <w:rsid w:val="00336695"/>
    <w:rsid w:val="00362D69"/>
    <w:rsid w:val="00366B56"/>
    <w:rsid w:val="003904CF"/>
    <w:rsid w:val="003923F5"/>
    <w:rsid w:val="00394AE9"/>
    <w:rsid w:val="003B77D2"/>
    <w:rsid w:val="003B7EA0"/>
    <w:rsid w:val="003D4458"/>
    <w:rsid w:val="003F035E"/>
    <w:rsid w:val="003F1A36"/>
    <w:rsid w:val="003F24C6"/>
    <w:rsid w:val="004204C7"/>
    <w:rsid w:val="0042248F"/>
    <w:rsid w:val="00437C2B"/>
    <w:rsid w:val="00437FC9"/>
    <w:rsid w:val="00441CE4"/>
    <w:rsid w:val="0044649A"/>
    <w:rsid w:val="004648B2"/>
    <w:rsid w:val="004823CA"/>
    <w:rsid w:val="004A164E"/>
    <w:rsid w:val="004B7765"/>
    <w:rsid w:val="004C1F16"/>
    <w:rsid w:val="004C454E"/>
    <w:rsid w:val="004D6DA1"/>
    <w:rsid w:val="00511111"/>
    <w:rsid w:val="00540671"/>
    <w:rsid w:val="00547062"/>
    <w:rsid w:val="005605FB"/>
    <w:rsid w:val="005745DE"/>
    <w:rsid w:val="0059234A"/>
    <w:rsid w:val="005A516C"/>
    <w:rsid w:val="005E655C"/>
    <w:rsid w:val="0060041B"/>
    <w:rsid w:val="006238DA"/>
    <w:rsid w:val="006C7C0C"/>
    <w:rsid w:val="00730A04"/>
    <w:rsid w:val="007704C8"/>
    <w:rsid w:val="007A3BEF"/>
    <w:rsid w:val="008131CA"/>
    <w:rsid w:val="008213BD"/>
    <w:rsid w:val="00821628"/>
    <w:rsid w:val="0083259C"/>
    <w:rsid w:val="00841141"/>
    <w:rsid w:val="00861366"/>
    <w:rsid w:val="008B05ED"/>
    <w:rsid w:val="008C61C5"/>
    <w:rsid w:val="008E2B13"/>
    <w:rsid w:val="00927792"/>
    <w:rsid w:val="00946600"/>
    <w:rsid w:val="00964F24"/>
    <w:rsid w:val="00970A9F"/>
    <w:rsid w:val="009731AF"/>
    <w:rsid w:val="009C1982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51BF1"/>
    <w:rsid w:val="00B64B01"/>
    <w:rsid w:val="00B7732A"/>
    <w:rsid w:val="00B77958"/>
    <w:rsid w:val="00BD2E26"/>
    <w:rsid w:val="00BE6CDB"/>
    <w:rsid w:val="00BF312F"/>
    <w:rsid w:val="00C25747"/>
    <w:rsid w:val="00C327FC"/>
    <w:rsid w:val="00C34464"/>
    <w:rsid w:val="00C458DB"/>
    <w:rsid w:val="00CB27C3"/>
    <w:rsid w:val="00CB4BDB"/>
    <w:rsid w:val="00CD1067"/>
    <w:rsid w:val="00D30A2C"/>
    <w:rsid w:val="00D34E0F"/>
    <w:rsid w:val="00D50243"/>
    <w:rsid w:val="00D57542"/>
    <w:rsid w:val="00DC6160"/>
    <w:rsid w:val="00DD7604"/>
    <w:rsid w:val="00E04EE0"/>
    <w:rsid w:val="00E05057"/>
    <w:rsid w:val="00E351BA"/>
    <w:rsid w:val="00E43806"/>
    <w:rsid w:val="00E7334E"/>
    <w:rsid w:val="00E8196B"/>
    <w:rsid w:val="00E9535A"/>
    <w:rsid w:val="00EC5FFA"/>
    <w:rsid w:val="00ED3090"/>
    <w:rsid w:val="00ED43AF"/>
    <w:rsid w:val="00EE0B09"/>
    <w:rsid w:val="00F230D6"/>
    <w:rsid w:val="00F85F04"/>
    <w:rsid w:val="00FA3017"/>
    <w:rsid w:val="00FC3B94"/>
    <w:rsid w:val="00FD62C1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0A4FEE"/>
    <w:pPr>
      <w:spacing w:before="0" w:after="0"/>
      <w:ind w:left="360"/>
    </w:pPr>
  </w:style>
  <w:style w:type="character" w:customStyle="1" w:styleId="Definition">
    <w:name w:val="Definition"/>
    <w:uiPriority w:val="99"/>
    <w:rsid w:val="000A4FEE"/>
    <w:rPr>
      <w:i/>
      <w:iCs/>
    </w:rPr>
  </w:style>
  <w:style w:type="paragraph" w:customStyle="1" w:styleId="H1">
    <w:name w:val="H1"/>
    <w:basedOn w:val="Normal"/>
    <w:next w:val="Normal"/>
    <w:uiPriority w:val="99"/>
    <w:rsid w:val="000A4FEE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0A4FE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A4FE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A4FEE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0A4FE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0A4FEE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0A4FEE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rsid w:val="000A4FEE"/>
    <w:pPr>
      <w:ind w:left="360" w:right="360"/>
    </w:pPr>
  </w:style>
  <w:style w:type="character" w:customStyle="1" w:styleId="CITE">
    <w:name w:val="CITE"/>
    <w:uiPriority w:val="99"/>
    <w:rsid w:val="000A4FEE"/>
    <w:rPr>
      <w:i/>
      <w:iCs/>
    </w:rPr>
  </w:style>
  <w:style w:type="character" w:customStyle="1" w:styleId="CODE">
    <w:name w:val="CODE"/>
    <w:uiPriority w:val="99"/>
    <w:rsid w:val="000A4FE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A4FEE"/>
    <w:rPr>
      <w:i/>
      <w:iCs/>
    </w:rPr>
  </w:style>
  <w:style w:type="character" w:styleId="Hyperlink">
    <w:name w:val="Hyperlink"/>
    <w:basedOn w:val="DefaultParagraphFont"/>
    <w:uiPriority w:val="99"/>
    <w:rsid w:val="000A4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4FEE"/>
    <w:rPr>
      <w:color w:val="800080"/>
      <w:u w:val="single"/>
    </w:rPr>
  </w:style>
  <w:style w:type="character" w:customStyle="1" w:styleId="Keyboard">
    <w:name w:val="Keyboard"/>
    <w:uiPriority w:val="99"/>
    <w:rsid w:val="000A4FE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uiPriority w:val="99"/>
    <w:rsid w:val="000A4FEE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0A4FEE"/>
    <w:rPr>
      <w:b/>
      <w:bCs/>
    </w:rPr>
  </w:style>
  <w:style w:type="character" w:customStyle="1" w:styleId="Typewriter">
    <w:name w:val="Typewriter"/>
    <w:uiPriority w:val="99"/>
    <w:rsid w:val="000A4FE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A4FEE"/>
    <w:rPr>
      <w:i/>
      <w:iCs/>
    </w:rPr>
  </w:style>
  <w:style w:type="character" w:customStyle="1" w:styleId="HTMLMarkup">
    <w:name w:val="HTML Markup"/>
    <w:uiPriority w:val="99"/>
    <w:rsid w:val="000A4FEE"/>
    <w:rPr>
      <w:vanish/>
      <w:color w:val="FF0000"/>
    </w:rPr>
  </w:style>
  <w:style w:type="character" w:customStyle="1" w:styleId="Comment">
    <w:name w:val="Comment"/>
    <w:uiPriority w:val="99"/>
    <w:rsid w:val="000A4FEE"/>
    <w:rPr>
      <w:vanish/>
    </w:rPr>
  </w:style>
  <w:style w:type="paragraph" w:styleId="DocumentMap">
    <w:name w:val="Document Map"/>
    <w:basedOn w:val="Normal"/>
    <w:link w:val="DocumentMapChar"/>
    <w:uiPriority w:val="99"/>
    <w:semiHidden/>
    <w:rsid w:val="000A4FE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540C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4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40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A4FEE"/>
  </w:style>
  <w:style w:type="paragraph" w:styleId="BalloonText">
    <w:name w:val="Balloon Text"/>
    <w:basedOn w:val="Normal"/>
    <w:link w:val="BalloonTextChar"/>
    <w:uiPriority w:val="99"/>
    <w:semiHidden/>
    <w:rsid w:val="0043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1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2F26-54A8-49E2-9D86-E00BC80D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>European Commission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dc:description/>
  <cp:lastModifiedBy>Biba</cp:lastModifiedBy>
  <cp:revision>5</cp:revision>
  <cp:lastPrinted>2019-12-04T08:18:00Z</cp:lastPrinted>
  <dcterms:created xsi:type="dcterms:W3CDTF">2019-11-26T19:37:00Z</dcterms:created>
  <dcterms:modified xsi:type="dcterms:W3CDTF">2020-07-07T11:24:00Z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Checked by">
    <vt:lpwstr>cajalja</vt:lpwstr>
  </property>
  <property fmtid="{D5CDD505-2E9C-101B-9397-08002B2CF9AE}" pid="8" name="_ReviewingToolsShownOnce">
    <vt:lpwstr/>
  </property>
</Properties>
</file>